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6" w:tblpY="365"/>
        <w:tblW w:w="9474" w:type="dxa"/>
        <w:tblLook w:val="01E0"/>
      </w:tblPr>
      <w:tblGrid>
        <w:gridCol w:w="9474"/>
      </w:tblGrid>
      <w:tr w:rsidR="00314EA1" w:rsidRPr="00857CF9" w:rsidTr="00E8720D">
        <w:trPr>
          <w:trHeight w:val="3776"/>
        </w:trPr>
        <w:tc>
          <w:tcPr>
            <w:tcW w:w="9474" w:type="dxa"/>
          </w:tcPr>
          <w:p w:rsidR="00314EA1" w:rsidRPr="00857CF9" w:rsidRDefault="00314EA1" w:rsidP="00FC6E52">
            <w:pPr>
              <w:tabs>
                <w:tab w:val="left" w:pos="57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630412118" r:id="rId8"/>
              </w:objec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АДМИНИСТРАЦИЯ</w:t>
            </w:r>
          </w:p>
          <w:p w:rsidR="00314EA1" w:rsidRPr="00857CF9" w:rsidRDefault="00314EA1" w:rsidP="00FC6E52">
            <w:pPr>
              <w:pStyle w:val="a4"/>
              <w:ind w:right="-108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ПОГРАНИЧНОГО   МУНИЦИПАЛЬНОГО   РАЙОНА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ПРИМОРСКОГО КРАЯ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</w:p>
          <w:p w:rsidR="00314EA1" w:rsidRPr="00857CF9" w:rsidRDefault="00314EA1" w:rsidP="00D13421">
            <w:pPr>
              <w:pStyle w:val="1"/>
              <w:rPr>
                <w:spacing w:val="20"/>
                <w:sz w:val="26"/>
                <w:szCs w:val="26"/>
              </w:rPr>
            </w:pPr>
            <w:r w:rsidRPr="00857CF9">
              <w:rPr>
                <w:spacing w:val="20"/>
                <w:sz w:val="26"/>
                <w:szCs w:val="26"/>
              </w:rPr>
              <w:t>ПОСТАНОВЛЕНИЕ</w:t>
            </w:r>
          </w:p>
          <w:p w:rsidR="006B6B34" w:rsidRDefault="006B6B34" w:rsidP="00D13421">
            <w:pPr>
              <w:ind w:right="-185"/>
              <w:jc w:val="center"/>
              <w:rPr>
                <w:sz w:val="26"/>
                <w:szCs w:val="26"/>
              </w:rPr>
            </w:pPr>
          </w:p>
          <w:p w:rsidR="00314EA1" w:rsidRPr="00857CF9" w:rsidRDefault="00D73432" w:rsidP="00772439">
            <w:pPr>
              <w:ind w:left="-142" w:right="-185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73432">
              <w:rPr>
                <w:sz w:val="26"/>
                <w:szCs w:val="26"/>
                <w:u w:val="single"/>
              </w:rPr>
              <w:t>18.09.2019</w:t>
            </w:r>
            <w:r w:rsidR="00C325E6">
              <w:rPr>
                <w:sz w:val="26"/>
                <w:szCs w:val="26"/>
              </w:rPr>
              <w:t xml:space="preserve">   </w:t>
            </w:r>
            <w:r w:rsidR="004B3B57" w:rsidRPr="00857CF9">
              <w:rPr>
                <w:sz w:val="26"/>
                <w:szCs w:val="26"/>
              </w:rPr>
              <w:t xml:space="preserve">   </w:t>
            </w:r>
            <w:r w:rsidR="00C325E6">
              <w:rPr>
                <w:sz w:val="26"/>
                <w:szCs w:val="26"/>
              </w:rPr>
              <w:t xml:space="preserve">                  </w:t>
            </w:r>
            <w:r w:rsidR="0080159C">
              <w:rPr>
                <w:sz w:val="26"/>
                <w:szCs w:val="26"/>
              </w:rPr>
              <w:t xml:space="preserve">   </w:t>
            </w:r>
            <w:r w:rsidR="00056442">
              <w:rPr>
                <w:sz w:val="26"/>
                <w:szCs w:val="26"/>
              </w:rPr>
              <w:t xml:space="preserve"> </w:t>
            </w:r>
            <w:r w:rsidR="00452081">
              <w:rPr>
                <w:sz w:val="26"/>
                <w:szCs w:val="26"/>
              </w:rPr>
              <w:t xml:space="preserve">          </w:t>
            </w:r>
            <w:r w:rsidR="00314EA1" w:rsidRPr="00857CF9">
              <w:rPr>
                <w:sz w:val="26"/>
                <w:szCs w:val="26"/>
              </w:rPr>
              <w:t>п. П</w:t>
            </w:r>
            <w:r w:rsidR="001053EB">
              <w:rPr>
                <w:sz w:val="26"/>
                <w:szCs w:val="26"/>
              </w:rPr>
              <w:t xml:space="preserve">ограничный    </w:t>
            </w:r>
            <w:r w:rsidR="00FC6E52">
              <w:rPr>
                <w:sz w:val="26"/>
                <w:szCs w:val="26"/>
              </w:rPr>
              <w:t xml:space="preserve"> </w:t>
            </w:r>
            <w:r w:rsidR="001053EB">
              <w:rPr>
                <w:sz w:val="26"/>
                <w:szCs w:val="26"/>
              </w:rPr>
              <w:t xml:space="preserve">                      </w:t>
            </w:r>
            <w:r w:rsidR="0055646D">
              <w:rPr>
                <w:sz w:val="26"/>
                <w:szCs w:val="26"/>
              </w:rPr>
              <w:t xml:space="preserve">       </w:t>
            </w:r>
            <w:r w:rsidR="00BD049A">
              <w:rPr>
                <w:sz w:val="26"/>
                <w:szCs w:val="26"/>
              </w:rPr>
              <w:t xml:space="preserve"> </w:t>
            </w:r>
            <w:r w:rsidR="0063298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</w:t>
            </w:r>
            <w:r w:rsidR="0063298D">
              <w:rPr>
                <w:sz w:val="26"/>
                <w:szCs w:val="26"/>
              </w:rPr>
              <w:t xml:space="preserve">    </w:t>
            </w:r>
            <w:r w:rsidR="00FC6E52" w:rsidRPr="00D73432">
              <w:rPr>
                <w:sz w:val="26"/>
                <w:szCs w:val="26"/>
                <w:u w:val="single"/>
              </w:rPr>
              <w:t>№</w:t>
            </w:r>
            <w:r w:rsidRPr="00D73432">
              <w:rPr>
                <w:sz w:val="26"/>
                <w:szCs w:val="26"/>
                <w:u w:val="single"/>
              </w:rPr>
              <w:t>548</w:t>
            </w:r>
            <w:r w:rsidR="001053EB" w:rsidRPr="0019227E">
              <w:rPr>
                <w:sz w:val="26"/>
                <w:szCs w:val="26"/>
                <w:u w:val="single"/>
              </w:rPr>
              <w:t xml:space="preserve"> </w:t>
            </w:r>
            <w:r w:rsidR="001053EB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</w:tbl>
    <w:p w:rsidR="00E82FE8" w:rsidRPr="005B7457" w:rsidRDefault="00E82FE8" w:rsidP="0080159C">
      <w:pPr>
        <w:rPr>
          <w:b/>
          <w:sz w:val="28"/>
          <w:szCs w:val="28"/>
        </w:rPr>
      </w:pPr>
    </w:p>
    <w:p w:rsidR="0055646D" w:rsidRPr="006D7205" w:rsidRDefault="002B3393" w:rsidP="00753A89">
      <w:pPr>
        <w:jc w:val="center"/>
        <w:rPr>
          <w:b/>
          <w:sz w:val="26"/>
          <w:szCs w:val="26"/>
        </w:rPr>
      </w:pPr>
      <w:r w:rsidRPr="006D7205">
        <w:rPr>
          <w:b/>
          <w:sz w:val="26"/>
          <w:szCs w:val="26"/>
        </w:rPr>
        <w:t xml:space="preserve">О проведении </w:t>
      </w:r>
      <w:r w:rsidR="00753A89" w:rsidRPr="006D7205">
        <w:rPr>
          <w:b/>
          <w:sz w:val="26"/>
          <w:szCs w:val="26"/>
        </w:rPr>
        <w:t xml:space="preserve">Дня призывника на территории </w:t>
      </w:r>
    </w:p>
    <w:p w:rsidR="002B3393" w:rsidRPr="006D7205" w:rsidRDefault="002B3393" w:rsidP="00753A89">
      <w:pPr>
        <w:jc w:val="center"/>
        <w:rPr>
          <w:b/>
          <w:sz w:val="26"/>
          <w:szCs w:val="26"/>
        </w:rPr>
      </w:pPr>
      <w:r w:rsidRPr="006D7205">
        <w:rPr>
          <w:b/>
          <w:sz w:val="26"/>
          <w:szCs w:val="26"/>
        </w:rPr>
        <w:t>Пограничного муниципального района</w:t>
      </w:r>
    </w:p>
    <w:p w:rsidR="008549A4" w:rsidRPr="006D7205" w:rsidRDefault="008549A4" w:rsidP="006B6B34">
      <w:pPr>
        <w:jc w:val="center"/>
        <w:rPr>
          <w:b/>
          <w:sz w:val="26"/>
          <w:szCs w:val="26"/>
        </w:rPr>
      </w:pPr>
    </w:p>
    <w:p w:rsidR="002B3393" w:rsidRPr="006D7205" w:rsidRDefault="00F926D2" w:rsidP="00FD1275">
      <w:pPr>
        <w:spacing w:line="360" w:lineRule="auto"/>
        <w:ind w:right="-1" w:firstLine="567"/>
        <w:jc w:val="both"/>
        <w:rPr>
          <w:sz w:val="26"/>
          <w:szCs w:val="26"/>
        </w:rPr>
      </w:pPr>
      <w:r w:rsidRPr="006D7205">
        <w:rPr>
          <w:sz w:val="26"/>
          <w:szCs w:val="26"/>
        </w:rPr>
        <w:t>Руководствуясь ст. 14 Федерального закона от 28.03.1998 № 53-ФЗ «О воинской обязанности и военной службе»</w:t>
      </w:r>
      <w:r w:rsidR="00DD0997" w:rsidRPr="006D7205">
        <w:rPr>
          <w:sz w:val="26"/>
          <w:szCs w:val="26"/>
        </w:rPr>
        <w:t>, Уставом Пограничного муниципаль</w:t>
      </w:r>
      <w:r w:rsidR="005B7457" w:rsidRPr="006D7205">
        <w:rPr>
          <w:sz w:val="26"/>
          <w:szCs w:val="26"/>
        </w:rPr>
        <w:t xml:space="preserve">ного района, </w:t>
      </w:r>
      <w:r w:rsidR="003C3433">
        <w:rPr>
          <w:sz w:val="26"/>
          <w:szCs w:val="26"/>
        </w:rPr>
        <w:t xml:space="preserve">        </w:t>
      </w:r>
      <w:r w:rsidR="00DD0997" w:rsidRPr="006D7205">
        <w:rPr>
          <w:sz w:val="26"/>
          <w:szCs w:val="26"/>
        </w:rPr>
        <w:t>в</w:t>
      </w:r>
      <w:r w:rsidR="001053EB" w:rsidRPr="006D7205">
        <w:rPr>
          <w:sz w:val="26"/>
          <w:szCs w:val="26"/>
        </w:rPr>
        <w:t xml:space="preserve"> целях </w:t>
      </w:r>
      <w:r w:rsidR="00753A89" w:rsidRPr="006D7205">
        <w:rPr>
          <w:sz w:val="26"/>
          <w:szCs w:val="26"/>
        </w:rPr>
        <w:t xml:space="preserve">военно-патриотического воспитания и </w:t>
      </w:r>
      <w:r w:rsidR="005B7457" w:rsidRPr="006D7205">
        <w:rPr>
          <w:sz w:val="26"/>
          <w:szCs w:val="26"/>
        </w:rPr>
        <w:t xml:space="preserve">подготовки допризывной молодежи </w:t>
      </w:r>
      <w:r w:rsidR="003C3433">
        <w:rPr>
          <w:sz w:val="26"/>
          <w:szCs w:val="26"/>
        </w:rPr>
        <w:t xml:space="preserve">      </w:t>
      </w:r>
      <w:r w:rsidR="00753A89" w:rsidRPr="006D7205">
        <w:rPr>
          <w:sz w:val="26"/>
          <w:szCs w:val="26"/>
        </w:rPr>
        <w:t>к военной службе</w:t>
      </w:r>
      <w:r w:rsidR="00DD0997" w:rsidRPr="006D7205">
        <w:rPr>
          <w:sz w:val="26"/>
          <w:szCs w:val="26"/>
        </w:rPr>
        <w:t>,</w:t>
      </w:r>
      <w:r w:rsidR="00753A89" w:rsidRPr="006D7205">
        <w:rPr>
          <w:sz w:val="26"/>
          <w:szCs w:val="26"/>
        </w:rPr>
        <w:t xml:space="preserve"> </w:t>
      </w:r>
      <w:r w:rsidR="00022E4D" w:rsidRPr="006D7205">
        <w:rPr>
          <w:sz w:val="26"/>
          <w:szCs w:val="26"/>
        </w:rPr>
        <w:t>администрация</w:t>
      </w:r>
      <w:r w:rsidR="002B3393" w:rsidRPr="006D7205">
        <w:rPr>
          <w:sz w:val="26"/>
          <w:szCs w:val="26"/>
        </w:rPr>
        <w:t xml:space="preserve"> Пограничного муниципального района </w:t>
      </w:r>
    </w:p>
    <w:p w:rsidR="002B3393" w:rsidRPr="006D7205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</w:p>
    <w:p w:rsidR="002B3393" w:rsidRPr="006D7205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  <w:r w:rsidRPr="006D7205">
        <w:rPr>
          <w:sz w:val="26"/>
          <w:szCs w:val="26"/>
        </w:rPr>
        <w:t>ПОСТАНОВЛЯЕТ:</w:t>
      </w:r>
    </w:p>
    <w:p w:rsidR="002B3393" w:rsidRPr="006D7205" w:rsidRDefault="002B3393" w:rsidP="002B3393">
      <w:pPr>
        <w:jc w:val="both"/>
        <w:rPr>
          <w:sz w:val="26"/>
          <w:szCs w:val="26"/>
        </w:rPr>
      </w:pPr>
    </w:p>
    <w:p w:rsidR="002B3393" w:rsidRPr="006D7205" w:rsidRDefault="002B3393" w:rsidP="0080159C">
      <w:pPr>
        <w:spacing w:line="360" w:lineRule="auto"/>
        <w:ind w:right="-1" w:firstLine="709"/>
        <w:jc w:val="both"/>
        <w:rPr>
          <w:sz w:val="26"/>
          <w:szCs w:val="26"/>
        </w:rPr>
      </w:pPr>
      <w:r w:rsidRPr="006D7205">
        <w:rPr>
          <w:sz w:val="26"/>
          <w:szCs w:val="26"/>
        </w:rPr>
        <w:t xml:space="preserve">1. Провести </w:t>
      </w:r>
      <w:r w:rsidR="00BD049A" w:rsidRPr="006D7205">
        <w:rPr>
          <w:sz w:val="26"/>
          <w:szCs w:val="26"/>
        </w:rPr>
        <w:t>1</w:t>
      </w:r>
      <w:r w:rsidR="003C3433">
        <w:rPr>
          <w:sz w:val="26"/>
          <w:szCs w:val="26"/>
        </w:rPr>
        <w:t>1</w:t>
      </w:r>
      <w:r w:rsidR="00753A89" w:rsidRPr="006D7205">
        <w:rPr>
          <w:sz w:val="26"/>
          <w:szCs w:val="26"/>
        </w:rPr>
        <w:t xml:space="preserve"> </w:t>
      </w:r>
      <w:r w:rsidR="00452081">
        <w:rPr>
          <w:sz w:val="26"/>
          <w:szCs w:val="26"/>
        </w:rPr>
        <w:t>октября</w:t>
      </w:r>
      <w:r w:rsidR="00753A89" w:rsidRPr="006D7205">
        <w:rPr>
          <w:sz w:val="26"/>
          <w:szCs w:val="26"/>
        </w:rPr>
        <w:t xml:space="preserve"> 201</w:t>
      </w:r>
      <w:r w:rsidR="0044763D" w:rsidRPr="006D7205">
        <w:rPr>
          <w:sz w:val="26"/>
          <w:szCs w:val="26"/>
        </w:rPr>
        <w:t>9</w:t>
      </w:r>
      <w:r w:rsidR="00753A89" w:rsidRPr="006D7205">
        <w:rPr>
          <w:sz w:val="26"/>
          <w:szCs w:val="26"/>
        </w:rPr>
        <w:t xml:space="preserve"> года с </w:t>
      </w:r>
      <w:r w:rsidR="007C385C" w:rsidRPr="006D7205">
        <w:rPr>
          <w:sz w:val="26"/>
          <w:szCs w:val="26"/>
        </w:rPr>
        <w:t>10 до 1</w:t>
      </w:r>
      <w:r w:rsidR="00B73C3A">
        <w:rPr>
          <w:sz w:val="26"/>
          <w:szCs w:val="26"/>
        </w:rPr>
        <w:t>4</w:t>
      </w:r>
      <w:r w:rsidR="00753A89" w:rsidRPr="006D7205">
        <w:rPr>
          <w:sz w:val="26"/>
          <w:szCs w:val="26"/>
        </w:rPr>
        <w:t xml:space="preserve"> часов на базе</w:t>
      </w:r>
      <w:r w:rsidR="009D29A5" w:rsidRPr="006D7205">
        <w:rPr>
          <w:sz w:val="26"/>
          <w:szCs w:val="26"/>
        </w:rPr>
        <w:t xml:space="preserve"> </w:t>
      </w:r>
      <w:r w:rsidR="00753A89" w:rsidRPr="006D7205">
        <w:rPr>
          <w:sz w:val="26"/>
          <w:szCs w:val="26"/>
        </w:rPr>
        <w:t>в/ч 44980</w:t>
      </w:r>
      <w:r w:rsidR="00D17BE3" w:rsidRPr="006D7205">
        <w:rPr>
          <w:sz w:val="26"/>
          <w:szCs w:val="26"/>
        </w:rPr>
        <w:t xml:space="preserve"> День призывника (далее мероприятие).</w:t>
      </w:r>
    </w:p>
    <w:p w:rsidR="002B3393" w:rsidRPr="006D7205" w:rsidRDefault="001F328E" w:rsidP="0080159C">
      <w:pPr>
        <w:spacing w:line="360" w:lineRule="auto"/>
        <w:ind w:firstLine="709"/>
        <w:jc w:val="both"/>
        <w:rPr>
          <w:sz w:val="26"/>
          <w:szCs w:val="26"/>
        </w:rPr>
      </w:pPr>
      <w:r w:rsidRPr="006D7205">
        <w:rPr>
          <w:sz w:val="26"/>
          <w:szCs w:val="26"/>
        </w:rPr>
        <w:t xml:space="preserve">2. </w:t>
      </w:r>
      <w:r w:rsidR="002B3393" w:rsidRPr="006D7205">
        <w:rPr>
          <w:sz w:val="26"/>
          <w:szCs w:val="26"/>
        </w:rPr>
        <w:t>У</w:t>
      </w:r>
      <w:r w:rsidR="00D17BE3" w:rsidRPr="006D7205">
        <w:rPr>
          <w:sz w:val="26"/>
          <w:szCs w:val="26"/>
        </w:rPr>
        <w:t xml:space="preserve">становить предельную норму участников мероприятия в количестве </w:t>
      </w:r>
      <w:r w:rsidR="00C14A14" w:rsidRPr="006D7205">
        <w:rPr>
          <w:sz w:val="26"/>
          <w:szCs w:val="26"/>
        </w:rPr>
        <w:t xml:space="preserve">                    </w:t>
      </w:r>
      <w:r w:rsidR="007132A0">
        <w:rPr>
          <w:sz w:val="26"/>
          <w:szCs w:val="26"/>
        </w:rPr>
        <w:t>8</w:t>
      </w:r>
      <w:r w:rsidR="00E8720D">
        <w:rPr>
          <w:sz w:val="26"/>
          <w:szCs w:val="26"/>
        </w:rPr>
        <w:t>0</w:t>
      </w:r>
      <w:r w:rsidR="00D17BE3" w:rsidRPr="006D7205">
        <w:rPr>
          <w:sz w:val="26"/>
          <w:szCs w:val="26"/>
        </w:rPr>
        <w:t xml:space="preserve"> человек.</w:t>
      </w:r>
    </w:p>
    <w:p w:rsidR="00452081" w:rsidRDefault="001F328E" w:rsidP="00452081">
      <w:pPr>
        <w:spacing w:line="360" w:lineRule="auto"/>
        <w:ind w:right="-1" w:firstLine="709"/>
        <w:jc w:val="both"/>
        <w:rPr>
          <w:sz w:val="26"/>
          <w:szCs w:val="26"/>
        </w:rPr>
      </w:pPr>
      <w:r w:rsidRPr="006D7205">
        <w:rPr>
          <w:sz w:val="26"/>
          <w:szCs w:val="26"/>
        </w:rPr>
        <w:t xml:space="preserve">3. </w:t>
      </w:r>
      <w:r w:rsidR="00096768" w:rsidRPr="006D7205">
        <w:rPr>
          <w:sz w:val="26"/>
          <w:szCs w:val="26"/>
        </w:rPr>
        <w:t>Отделу народного образования администрации Пограничного муниципального района (Панкова</w:t>
      </w:r>
      <w:r w:rsidR="00F86DE9" w:rsidRPr="006D7205">
        <w:rPr>
          <w:sz w:val="26"/>
          <w:szCs w:val="26"/>
        </w:rPr>
        <w:t xml:space="preserve"> Н.Г.</w:t>
      </w:r>
      <w:r w:rsidR="00096768" w:rsidRPr="006D7205">
        <w:rPr>
          <w:sz w:val="26"/>
          <w:szCs w:val="26"/>
        </w:rPr>
        <w:t xml:space="preserve">) обеспечить участие в мероприятии </w:t>
      </w:r>
      <w:r w:rsidR="00452081">
        <w:rPr>
          <w:sz w:val="26"/>
          <w:szCs w:val="26"/>
        </w:rPr>
        <w:t xml:space="preserve">учащихся </w:t>
      </w:r>
      <w:r w:rsidR="00452081" w:rsidRPr="00E92153">
        <w:rPr>
          <w:sz w:val="26"/>
          <w:szCs w:val="26"/>
        </w:rPr>
        <w:t>старших классов МБОУ «ПСОШ № 1 ПМР»,  МБОУ «ПСОШ № 1 ПМР»</w:t>
      </w:r>
      <w:r w:rsidR="00B73C3A">
        <w:rPr>
          <w:sz w:val="26"/>
          <w:szCs w:val="26"/>
        </w:rPr>
        <w:t>,</w:t>
      </w:r>
      <w:r w:rsidR="00452081" w:rsidRPr="00E92153">
        <w:rPr>
          <w:sz w:val="26"/>
          <w:szCs w:val="26"/>
        </w:rPr>
        <w:t xml:space="preserve"> 1 отделение в количестве 23 человек.</w:t>
      </w:r>
    </w:p>
    <w:p w:rsidR="002E5E63" w:rsidRDefault="002E5E63" w:rsidP="0080159C">
      <w:pPr>
        <w:spacing w:line="360" w:lineRule="auto"/>
        <w:ind w:right="-1" w:firstLine="709"/>
        <w:jc w:val="both"/>
        <w:rPr>
          <w:sz w:val="26"/>
          <w:szCs w:val="26"/>
        </w:rPr>
      </w:pPr>
      <w:r w:rsidRPr="006D7205">
        <w:rPr>
          <w:sz w:val="26"/>
          <w:szCs w:val="26"/>
        </w:rPr>
        <w:t>4. Директор</w:t>
      </w:r>
      <w:r w:rsidR="00E8720D">
        <w:rPr>
          <w:sz w:val="26"/>
          <w:szCs w:val="26"/>
        </w:rPr>
        <w:t>ам</w:t>
      </w:r>
      <w:r w:rsidRPr="006D7205">
        <w:rPr>
          <w:sz w:val="26"/>
          <w:szCs w:val="26"/>
        </w:rPr>
        <w:t xml:space="preserve"> МБОУ «</w:t>
      </w:r>
      <w:r w:rsidR="00452081">
        <w:rPr>
          <w:sz w:val="26"/>
          <w:szCs w:val="26"/>
        </w:rPr>
        <w:t>П</w:t>
      </w:r>
      <w:r w:rsidRPr="006D7205">
        <w:rPr>
          <w:sz w:val="26"/>
          <w:szCs w:val="26"/>
        </w:rPr>
        <w:t>СОШ</w:t>
      </w:r>
      <w:r w:rsidR="00452081">
        <w:rPr>
          <w:sz w:val="26"/>
          <w:szCs w:val="26"/>
        </w:rPr>
        <w:t xml:space="preserve"> № 1 </w:t>
      </w:r>
      <w:r w:rsidRPr="006D7205">
        <w:rPr>
          <w:sz w:val="26"/>
          <w:szCs w:val="26"/>
        </w:rPr>
        <w:t>ПМР» (</w:t>
      </w:r>
      <w:r w:rsidR="00452081">
        <w:rPr>
          <w:sz w:val="26"/>
          <w:szCs w:val="26"/>
        </w:rPr>
        <w:t>Тихонова Н.В.</w:t>
      </w:r>
      <w:r w:rsidRPr="006D7205">
        <w:rPr>
          <w:sz w:val="26"/>
          <w:szCs w:val="26"/>
        </w:rPr>
        <w:t>)</w:t>
      </w:r>
      <w:r w:rsidR="00E8720D">
        <w:rPr>
          <w:sz w:val="26"/>
          <w:szCs w:val="26"/>
        </w:rPr>
        <w:t>, МБОУ «</w:t>
      </w:r>
      <w:r w:rsidR="00452081">
        <w:rPr>
          <w:sz w:val="26"/>
          <w:szCs w:val="26"/>
        </w:rPr>
        <w:t>П</w:t>
      </w:r>
      <w:r w:rsidR="00E8720D">
        <w:rPr>
          <w:sz w:val="26"/>
          <w:szCs w:val="26"/>
        </w:rPr>
        <w:t>СОШ</w:t>
      </w:r>
      <w:r w:rsidR="00452081">
        <w:rPr>
          <w:sz w:val="26"/>
          <w:szCs w:val="26"/>
        </w:rPr>
        <w:t xml:space="preserve">     № 1 </w:t>
      </w:r>
      <w:r w:rsidR="00E8720D">
        <w:rPr>
          <w:sz w:val="26"/>
          <w:szCs w:val="26"/>
        </w:rPr>
        <w:t>ПМР»</w:t>
      </w:r>
      <w:r w:rsidR="00452081">
        <w:rPr>
          <w:sz w:val="26"/>
          <w:szCs w:val="26"/>
        </w:rPr>
        <w:t>, 1 отделение</w:t>
      </w:r>
      <w:r w:rsidR="00E8720D">
        <w:rPr>
          <w:sz w:val="26"/>
          <w:szCs w:val="26"/>
        </w:rPr>
        <w:t xml:space="preserve"> (</w:t>
      </w:r>
      <w:r w:rsidR="00452081">
        <w:rPr>
          <w:sz w:val="26"/>
          <w:szCs w:val="26"/>
        </w:rPr>
        <w:t>Коваленко А.В.)</w:t>
      </w:r>
      <w:r w:rsidR="008E79A2">
        <w:rPr>
          <w:sz w:val="26"/>
          <w:szCs w:val="26"/>
        </w:rPr>
        <w:t xml:space="preserve"> </w:t>
      </w:r>
      <w:r w:rsidRPr="006D7205">
        <w:rPr>
          <w:sz w:val="26"/>
          <w:szCs w:val="26"/>
        </w:rPr>
        <w:t>обеспечить доставку учащихся до в/ч 44980 и обратно.</w:t>
      </w:r>
    </w:p>
    <w:p w:rsidR="00C52F64" w:rsidRDefault="008E79A2" w:rsidP="00452081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Директору мку «ХОЗУ администрации Пограничного муниципального района» (Шумаковой Т.П.) выделить военному комиссару Пограничного района автобус ПАЗ С 228МН для доставки призывников в в/ч 44980.</w:t>
      </w:r>
    </w:p>
    <w:p w:rsidR="000E7969" w:rsidRPr="006D7205" w:rsidRDefault="008E79A2" w:rsidP="0080159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D04C1" w:rsidRPr="006D7205">
        <w:rPr>
          <w:sz w:val="26"/>
          <w:szCs w:val="26"/>
        </w:rPr>
        <w:t>.</w:t>
      </w:r>
      <w:r w:rsidR="000E7969" w:rsidRPr="006D7205">
        <w:rPr>
          <w:sz w:val="26"/>
          <w:szCs w:val="26"/>
        </w:rPr>
        <w:t xml:space="preserve"> </w:t>
      </w:r>
      <w:r w:rsidR="001F328E" w:rsidRPr="006D7205">
        <w:rPr>
          <w:sz w:val="26"/>
          <w:szCs w:val="26"/>
        </w:rPr>
        <w:t xml:space="preserve">     </w:t>
      </w:r>
      <w:r w:rsidR="001053EB" w:rsidRPr="006D7205">
        <w:rPr>
          <w:sz w:val="26"/>
          <w:szCs w:val="26"/>
        </w:rPr>
        <w:t>Рекомендовать</w:t>
      </w:r>
      <w:r w:rsidR="000E7969" w:rsidRPr="006D7205">
        <w:rPr>
          <w:sz w:val="26"/>
          <w:szCs w:val="26"/>
        </w:rPr>
        <w:t>:</w:t>
      </w:r>
    </w:p>
    <w:p w:rsidR="002B3393" w:rsidRPr="006D7205" w:rsidRDefault="008E79A2" w:rsidP="0080159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28E" w:rsidRPr="006D7205">
        <w:rPr>
          <w:sz w:val="26"/>
          <w:szCs w:val="26"/>
        </w:rPr>
        <w:t xml:space="preserve">.1. </w:t>
      </w:r>
      <w:r w:rsidR="002E5E63" w:rsidRPr="006D7205">
        <w:rPr>
          <w:sz w:val="26"/>
          <w:szCs w:val="26"/>
        </w:rPr>
        <w:t>в</w:t>
      </w:r>
      <w:r w:rsidR="00D652A2" w:rsidRPr="006D7205">
        <w:rPr>
          <w:sz w:val="26"/>
          <w:szCs w:val="26"/>
        </w:rPr>
        <w:t xml:space="preserve">оенному комиссариату Пограничного района </w:t>
      </w:r>
      <w:r w:rsidR="002B3393" w:rsidRPr="006D7205">
        <w:rPr>
          <w:sz w:val="26"/>
          <w:szCs w:val="26"/>
        </w:rPr>
        <w:t>(</w:t>
      </w:r>
      <w:r w:rsidR="00F86DE9" w:rsidRPr="006D7205">
        <w:rPr>
          <w:sz w:val="26"/>
          <w:szCs w:val="26"/>
        </w:rPr>
        <w:t>Утюжников Н.П.</w:t>
      </w:r>
      <w:r w:rsidR="002B3393" w:rsidRPr="006D7205">
        <w:rPr>
          <w:sz w:val="26"/>
          <w:szCs w:val="26"/>
        </w:rPr>
        <w:t xml:space="preserve">) обеспечить </w:t>
      </w:r>
      <w:r w:rsidR="001A2581" w:rsidRPr="006D7205">
        <w:rPr>
          <w:sz w:val="26"/>
          <w:szCs w:val="26"/>
        </w:rPr>
        <w:t>участие</w:t>
      </w:r>
      <w:r w:rsidR="002B3393" w:rsidRPr="006D7205">
        <w:rPr>
          <w:sz w:val="26"/>
          <w:szCs w:val="26"/>
        </w:rPr>
        <w:t xml:space="preserve"> </w:t>
      </w:r>
      <w:r w:rsidR="001A2581" w:rsidRPr="006D7205">
        <w:rPr>
          <w:sz w:val="26"/>
          <w:szCs w:val="26"/>
        </w:rPr>
        <w:t>призывников в</w:t>
      </w:r>
      <w:r w:rsidR="002B3393" w:rsidRPr="006D7205">
        <w:rPr>
          <w:sz w:val="26"/>
          <w:szCs w:val="26"/>
        </w:rPr>
        <w:t xml:space="preserve"> </w:t>
      </w:r>
      <w:r w:rsidR="001A2581" w:rsidRPr="006D7205">
        <w:rPr>
          <w:sz w:val="26"/>
          <w:szCs w:val="26"/>
        </w:rPr>
        <w:t>мероприятии</w:t>
      </w:r>
      <w:r w:rsidR="003F60E9" w:rsidRPr="006D7205">
        <w:rPr>
          <w:sz w:val="26"/>
          <w:szCs w:val="26"/>
        </w:rPr>
        <w:t xml:space="preserve"> </w:t>
      </w:r>
      <w:r w:rsidR="00450651" w:rsidRPr="006D7205">
        <w:rPr>
          <w:sz w:val="26"/>
          <w:szCs w:val="26"/>
        </w:rPr>
        <w:t xml:space="preserve">в количестве </w:t>
      </w:r>
      <w:r w:rsidR="002F1C6A" w:rsidRPr="006D7205">
        <w:rPr>
          <w:sz w:val="26"/>
          <w:szCs w:val="26"/>
        </w:rPr>
        <w:t>2</w:t>
      </w:r>
      <w:r w:rsidR="00CE3860" w:rsidRPr="006D7205">
        <w:rPr>
          <w:sz w:val="26"/>
          <w:szCs w:val="26"/>
        </w:rPr>
        <w:t>0</w:t>
      </w:r>
      <w:r w:rsidR="00450651" w:rsidRPr="006D7205">
        <w:rPr>
          <w:sz w:val="26"/>
          <w:szCs w:val="26"/>
        </w:rPr>
        <w:t xml:space="preserve"> человек;</w:t>
      </w:r>
    </w:p>
    <w:p w:rsidR="00452081" w:rsidRDefault="00452081" w:rsidP="008E79A2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</w:p>
    <w:p w:rsidR="00452081" w:rsidRDefault="00452081" w:rsidP="008E79A2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</w:p>
    <w:p w:rsidR="007132A0" w:rsidRDefault="008E79A2" w:rsidP="008E79A2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50651" w:rsidRPr="006D7205">
        <w:rPr>
          <w:sz w:val="26"/>
          <w:szCs w:val="26"/>
        </w:rPr>
        <w:t xml:space="preserve">.2. </w:t>
      </w:r>
      <w:r w:rsidR="001F328E" w:rsidRPr="006D7205">
        <w:rPr>
          <w:sz w:val="26"/>
          <w:szCs w:val="26"/>
        </w:rPr>
        <w:t xml:space="preserve"> </w:t>
      </w:r>
      <w:r w:rsidR="002E5E63" w:rsidRPr="006D7205">
        <w:rPr>
          <w:sz w:val="26"/>
          <w:szCs w:val="26"/>
        </w:rPr>
        <w:t>к</w:t>
      </w:r>
      <w:r w:rsidR="00390C8B" w:rsidRPr="006D7205">
        <w:rPr>
          <w:sz w:val="26"/>
          <w:szCs w:val="26"/>
        </w:rPr>
        <w:t>омандир</w:t>
      </w:r>
      <w:r w:rsidR="007343A7" w:rsidRPr="006D7205">
        <w:rPr>
          <w:sz w:val="26"/>
          <w:szCs w:val="26"/>
        </w:rPr>
        <w:t>у</w:t>
      </w:r>
      <w:r w:rsidR="00390C8B" w:rsidRPr="006D7205">
        <w:rPr>
          <w:sz w:val="26"/>
          <w:szCs w:val="26"/>
        </w:rPr>
        <w:t xml:space="preserve"> в/ч 44980 полковнику </w:t>
      </w:r>
      <w:r w:rsidR="00915C9E">
        <w:rPr>
          <w:sz w:val="26"/>
          <w:szCs w:val="26"/>
        </w:rPr>
        <w:t>Токареву</w:t>
      </w:r>
      <w:r w:rsidR="009D29A5" w:rsidRPr="006D7205">
        <w:rPr>
          <w:sz w:val="26"/>
          <w:szCs w:val="26"/>
        </w:rPr>
        <w:t xml:space="preserve"> организовать мероприятие</w:t>
      </w:r>
      <w:r w:rsidR="00450651" w:rsidRPr="006D7205">
        <w:rPr>
          <w:sz w:val="26"/>
          <w:szCs w:val="26"/>
        </w:rPr>
        <w:t>.</w:t>
      </w:r>
    </w:p>
    <w:p w:rsidR="007132A0" w:rsidRDefault="008E79A2" w:rsidP="007132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17E0" w:rsidRPr="006D7205">
        <w:rPr>
          <w:sz w:val="26"/>
          <w:szCs w:val="26"/>
        </w:rPr>
        <w:t xml:space="preserve">. </w:t>
      </w:r>
      <w:r w:rsidR="001F328E" w:rsidRPr="006D7205">
        <w:rPr>
          <w:sz w:val="26"/>
          <w:szCs w:val="26"/>
        </w:rPr>
        <w:t xml:space="preserve"> </w:t>
      </w:r>
      <w:r w:rsidR="002317E0" w:rsidRPr="006D7205">
        <w:rPr>
          <w:sz w:val="26"/>
          <w:szCs w:val="26"/>
        </w:rPr>
        <w:t>Настоящее постановление разместить на официальном сайте</w:t>
      </w:r>
      <w:r w:rsidR="00DB7F99" w:rsidRPr="006D7205">
        <w:rPr>
          <w:sz w:val="26"/>
          <w:szCs w:val="26"/>
        </w:rPr>
        <w:t xml:space="preserve"> администрации </w:t>
      </w:r>
    </w:p>
    <w:p w:rsidR="00E8720D" w:rsidRDefault="00DB7F99" w:rsidP="007132A0">
      <w:pPr>
        <w:spacing w:line="360" w:lineRule="auto"/>
        <w:jc w:val="both"/>
        <w:rPr>
          <w:sz w:val="26"/>
          <w:szCs w:val="26"/>
        </w:rPr>
      </w:pPr>
      <w:r w:rsidRPr="006D7205">
        <w:rPr>
          <w:sz w:val="26"/>
          <w:szCs w:val="26"/>
        </w:rPr>
        <w:t>Пограничного муниципального района.</w:t>
      </w:r>
    </w:p>
    <w:p w:rsidR="002E5E63" w:rsidRPr="006D7205" w:rsidRDefault="008E79A2" w:rsidP="0080159C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452081">
        <w:rPr>
          <w:sz w:val="26"/>
          <w:szCs w:val="26"/>
        </w:rPr>
        <w:t xml:space="preserve"> </w:t>
      </w:r>
      <w:r w:rsidR="00022E4D" w:rsidRPr="006D7205">
        <w:rPr>
          <w:sz w:val="26"/>
          <w:szCs w:val="26"/>
        </w:rPr>
        <w:t>Ко</w:t>
      </w:r>
      <w:r w:rsidR="002E5E63" w:rsidRPr="006D7205">
        <w:rPr>
          <w:sz w:val="26"/>
          <w:szCs w:val="26"/>
        </w:rPr>
        <w:t xml:space="preserve">нтроль за </w:t>
      </w:r>
      <w:r w:rsidR="0056725B" w:rsidRPr="006D7205">
        <w:rPr>
          <w:sz w:val="26"/>
          <w:szCs w:val="26"/>
        </w:rPr>
        <w:t>ис</w:t>
      </w:r>
      <w:r w:rsidR="00022E4D" w:rsidRPr="006D7205">
        <w:rPr>
          <w:sz w:val="26"/>
          <w:szCs w:val="26"/>
        </w:rPr>
        <w:t xml:space="preserve">полнением </w:t>
      </w:r>
      <w:r w:rsidR="002E5E63" w:rsidRPr="006D7205">
        <w:rPr>
          <w:sz w:val="26"/>
          <w:szCs w:val="26"/>
        </w:rPr>
        <w:t xml:space="preserve">настоящего </w:t>
      </w:r>
      <w:r w:rsidR="002B3393" w:rsidRPr="006D7205">
        <w:rPr>
          <w:sz w:val="26"/>
          <w:szCs w:val="26"/>
        </w:rPr>
        <w:t>постановления</w:t>
      </w:r>
      <w:r w:rsidR="002E5E63" w:rsidRPr="006D7205">
        <w:rPr>
          <w:sz w:val="26"/>
          <w:szCs w:val="26"/>
        </w:rPr>
        <w:t xml:space="preserve"> </w:t>
      </w:r>
      <w:r w:rsidR="002B3393" w:rsidRPr="006D7205">
        <w:rPr>
          <w:sz w:val="26"/>
          <w:szCs w:val="26"/>
        </w:rPr>
        <w:t xml:space="preserve">возложить </w:t>
      </w:r>
      <w:r w:rsidR="00C14A14" w:rsidRPr="006D7205">
        <w:rPr>
          <w:sz w:val="26"/>
          <w:szCs w:val="26"/>
        </w:rPr>
        <w:t xml:space="preserve">                               </w:t>
      </w:r>
      <w:r w:rsidR="002B3393" w:rsidRPr="006D7205">
        <w:rPr>
          <w:sz w:val="26"/>
          <w:szCs w:val="26"/>
        </w:rPr>
        <w:t>на за</w:t>
      </w:r>
      <w:r w:rsidR="0056725B" w:rsidRPr="006D7205">
        <w:rPr>
          <w:sz w:val="26"/>
          <w:szCs w:val="26"/>
        </w:rPr>
        <w:t>местителя главы администрации</w:t>
      </w:r>
      <w:r w:rsidR="00022E4D" w:rsidRPr="006D7205">
        <w:rPr>
          <w:sz w:val="26"/>
          <w:szCs w:val="26"/>
        </w:rPr>
        <w:t xml:space="preserve"> муниципального  района </w:t>
      </w:r>
      <w:r w:rsidR="00452081">
        <w:rPr>
          <w:sz w:val="26"/>
          <w:szCs w:val="26"/>
        </w:rPr>
        <w:t>Э.Э. Тимшину.</w:t>
      </w:r>
    </w:p>
    <w:p w:rsidR="00E8720D" w:rsidRDefault="00E8720D" w:rsidP="001053EB">
      <w:pPr>
        <w:tabs>
          <w:tab w:val="left" w:pos="2880"/>
        </w:tabs>
        <w:rPr>
          <w:sz w:val="26"/>
          <w:szCs w:val="26"/>
        </w:rPr>
      </w:pPr>
    </w:p>
    <w:p w:rsidR="00E8720D" w:rsidRDefault="00E8720D" w:rsidP="001053EB">
      <w:pPr>
        <w:tabs>
          <w:tab w:val="left" w:pos="2880"/>
        </w:tabs>
        <w:rPr>
          <w:sz w:val="26"/>
          <w:szCs w:val="26"/>
        </w:rPr>
      </w:pPr>
    </w:p>
    <w:p w:rsidR="008E79A2" w:rsidRDefault="008E79A2" w:rsidP="001053EB">
      <w:pPr>
        <w:tabs>
          <w:tab w:val="left" w:pos="2880"/>
        </w:tabs>
        <w:rPr>
          <w:sz w:val="26"/>
          <w:szCs w:val="26"/>
        </w:rPr>
      </w:pPr>
    </w:p>
    <w:p w:rsidR="00E8720D" w:rsidRDefault="00E8720D" w:rsidP="001053EB">
      <w:pPr>
        <w:tabs>
          <w:tab w:val="left" w:pos="2880"/>
        </w:tabs>
        <w:rPr>
          <w:sz w:val="26"/>
          <w:szCs w:val="26"/>
        </w:rPr>
      </w:pPr>
    </w:p>
    <w:p w:rsidR="00314EA1" w:rsidRPr="006D7205" w:rsidRDefault="00452081" w:rsidP="001053EB">
      <w:pPr>
        <w:tabs>
          <w:tab w:val="left" w:pos="2880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9D29A5" w:rsidRPr="006D720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A4F45" w:rsidRPr="006D7205">
        <w:rPr>
          <w:sz w:val="26"/>
          <w:szCs w:val="26"/>
        </w:rPr>
        <w:t xml:space="preserve"> </w:t>
      </w:r>
      <w:r w:rsidR="00314EA1" w:rsidRPr="006D7205">
        <w:rPr>
          <w:sz w:val="26"/>
          <w:szCs w:val="26"/>
        </w:rPr>
        <w:t xml:space="preserve">администрации </w:t>
      </w:r>
      <w:r w:rsidR="00314EA1" w:rsidRPr="006D7205">
        <w:rPr>
          <w:sz w:val="26"/>
          <w:szCs w:val="26"/>
        </w:rPr>
        <w:tab/>
      </w:r>
    </w:p>
    <w:p w:rsidR="006D7205" w:rsidRDefault="005B7457" w:rsidP="003117E0">
      <w:pPr>
        <w:rPr>
          <w:sz w:val="26"/>
          <w:szCs w:val="26"/>
        </w:rPr>
      </w:pPr>
      <w:r w:rsidRPr="006D7205">
        <w:rPr>
          <w:sz w:val="26"/>
          <w:szCs w:val="26"/>
        </w:rPr>
        <w:t xml:space="preserve">муниципального района                                                            </w:t>
      </w:r>
      <w:r w:rsidR="00452081">
        <w:rPr>
          <w:sz w:val="26"/>
          <w:szCs w:val="26"/>
        </w:rPr>
        <w:t xml:space="preserve">             О.А. Александров</w:t>
      </w:r>
    </w:p>
    <w:p w:rsidR="008322E5" w:rsidRDefault="00B543A3" w:rsidP="00B543A3">
      <w:pPr>
        <w:ind w:right="-365"/>
        <w:jc w:val="both"/>
        <w:rPr>
          <w:sz w:val="26"/>
          <w:szCs w:val="26"/>
        </w:rPr>
      </w:pPr>
      <w:r w:rsidRPr="006D7205">
        <w:rPr>
          <w:sz w:val="26"/>
          <w:szCs w:val="26"/>
        </w:rPr>
        <w:t xml:space="preserve">                                                                                         </w:t>
      </w:r>
    </w:p>
    <w:p w:rsidR="008322E5" w:rsidRDefault="008322E5" w:rsidP="00B543A3">
      <w:pPr>
        <w:ind w:right="-365"/>
        <w:jc w:val="both"/>
        <w:rPr>
          <w:sz w:val="26"/>
          <w:szCs w:val="26"/>
        </w:rPr>
      </w:pPr>
    </w:p>
    <w:p w:rsidR="00E8720D" w:rsidRDefault="008322E5" w:rsidP="008322E5">
      <w:pPr>
        <w:ind w:right="-36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E79A2">
      <w:pPr>
        <w:ind w:right="-365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7132A0" w:rsidRDefault="007132A0" w:rsidP="007132A0">
      <w:pPr>
        <w:ind w:right="-365"/>
        <w:rPr>
          <w:sz w:val="26"/>
          <w:szCs w:val="26"/>
        </w:rPr>
      </w:pPr>
    </w:p>
    <w:p w:rsidR="008E79A2" w:rsidRDefault="008E79A2" w:rsidP="007132A0">
      <w:pPr>
        <w:ind w:right="-365"/>
        <w:rPr>
          <w:sz w:val="26"/>
          <w:szCs w:val="26"/>
        </w:rPr>
      </w:pPr>
    </w:p>
    <w:p w:rsidR="008E79A2" w:rsidRDefault="008E79A2" w:rsidP="007132A0">
      <w:pPr>
        <w:ind w:right="-365"/>
        <w:rPr>
          <w:sz w:val="26"/>
          <w:szCs w:val="26"/>
        </w:rPr>
      </w:pP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452081" w:rsidRDefault="00452081" w:rsidP="008322E5">
      <w:pPr>
        <w:ind w:right="-365"/>
        <w:jc w:val="center"/>
        <w:rPr>
          <w:sz w:val="26"/>
          <w:szCs w:val="26"/>
        </w:rPr>
      </w:pPr>
    </w:p>
    <w:p w:rsidR="00452081" w:rsidRDefault="00452081" w:rsidP="008322E5">
      <w:pPr>
        <w:ind w:right="-365"/>
        <w:jc w:val="center"/>
        <w:rPr>
          <w:sz w:val="26"/>
          <w:szCs w:val="26"/>
        </w:rPr>
      </w:pPr>
    </w:p>
    <w:p w:rsidR="00452081" w:rsidRDefault="00452081" w:rsidP="008322E5">
      <w:pPr>
        <w:ind w:right="-365"/>
        <w:jc w:val="center"/>
        <w:rPr>
          <w:sz w:val="26"/>
          <w:szCs w:val="26"/>
        </w:rPr>
      </w:pPr>
    </w:p>
    <w:p w:rsidR="00452081" w:rsidRDefault="00452081" w:rsidP="008322E5">
      <w:pPr>
        <w:ind w:right="-365"/>
        <w:jc w:val="center"/>
        <w:rPr>
          <w:sz w:val="26"/>
          <w:szCs w:val="26"/>
        </w:rPr>
      </w:pPr>
    </w:p>
    <w:p w:rsidR="00E8720D" w:rsidRDefault="003C3433" w:rsidP="00E8720D">
      <w:pPr>
        <w:ind w:right="-365"/>
        <w:rPr>
          <w:sz w:val="26"/>
          <w:szCs w:val="26"/>
        </w:rPr>
      </w:pPr>
      <w:r>
        <w:rPr>
          <w:sz w:val="26"/>
          <w:szCs w:val="26"/>
        </w:rPr>
        <w:t>О.Н. Азевич</w:t>
      </w:r>
    </w:p>
    <w:p w:rsidR="00E8720D" w:rsidRDefault="00E8720D" w:rsidP="00E8720D">
      <w:pPr>
        <w:ind w:right="-365"/>
        <w:rPr>
          <w:sz w:val="26"/>
          <w:szCs w:val="26"/>
        </w:rPr>
      </w:pPr>
      <w:r>
        <w:rPr>
          <w:sz w:val="26"/>
          <w:szCs w:val="26"/>
        </w:rPr>
        <w:t>21-6-61</w:t>
      </w:r>
    </w:p>
    <w:p w:rsidR="00E8720D" w:rsidRDefault="00E8720D" w:rsidP="008322E5">
      <w:pPr>
        <w:ind w:right="-365"/>
        <w:jc w:val="center"/>
        <w:rPr>
          <w:sz w:val="26"/>
          <w:szCs w:val="26"/>
        </w:rPr>
      </w:pPr>
    </w:p>
    <w:p w:rsidR="00772439" w:rsidRPr="00480F0C" w:rsidRDefault="00772439" w:rsidP="00772439">
      <w:pPr>
        <w:ind w:right="-36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УТВЕРЖДЕН</w:t>
      </w:r>
    </w:p>
    <w:p w:rsidR="00772439" w:rsidRPr="00480F0C" w:rsidRDefault="00772439" w:rsidP="00772439">
      <w:pPr>
        <w:rPr>
          <w:sz w:val="26"/>
          <w:szCs w:val="26"/>
        </w:rPr>
      </w:pPr>
      <w:r w:rsidRPr="00480F0C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Постановлением</w:t>
      </w:r>
      <w:r w:rsidRPr="00480F0C">
        <w:rPr>
          <w:sz w:val="26"/>
          <w:szCs w:val="26"/>
        </w:rPr>
        <w:t xml:space="preserve"> </w:t>
      </w:r>
    </w:p>
    <w:p w:rsidR="00772439" w:rsidRPr="00480F0C" w:rsidRDefault="00772439" w:rsidP="00772439">
      <w:pPr>
        <w:rPr>
          <w:sz w:val="26"/>
          <w:szCs w:val="26"/>
        </w:rPr>
      </w:pPr>
      <w:r w:rsidRPr="00480F0C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480F0C">
        <w:rPr>
          <w:sz w:val="26"/>
          <w:szCs w:val="26"/>
        </w:rPr>
        <w:t>администрации Пограничного</w:t>
      </w:r>
    </w:p>
    <w:p w:rsidR="00772439" w:rsidRPr="00480F0C" w:rsidRDefault="00772439" w:rsidP="00772439">
      <w:pPr>
        <w:rPr>
          <w:sz w:val="26"/>
          <w:szCs w:val="26"/>
        </w:rPr>
      </w:pPr>
      <w:r w:rsidRPr="00480F0C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480F0C">
        <w:rPr>
          <w:sz w:val="26"/>
          <w:szCs w:val="26"/>
        </w:rPr>
        <w:t>муниципального района</w:t>
      </w:r>
    </w:p>
    <w:p w:rsidR="00772439" w:rsidRDefault="00772439" w:rsidP="00772439">
      <w:pPr>
        <w:rPr>
          <w:sz w:val="26"/>
          <w:szCs w:val="26"/>
          <w:u w:val="single"/>
        </w:rPr>
      </w:pPr>
      <w:r w:rsidRPr="00480F0C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от</w:t>
      </w:r>
      <w:r w:rsidR="0057000A">
        <w:rPr>
          <w:sz w:val="26"/>
          <w:szCs w:val="26"/>
        </w:rPr>
        <w:t xml:space="preserve"> </w:t>
      </w:r>
      <w:r w:rsidR="0057000A" w:rsidRPr="0057000A">
        <w:rPr>
          <w:sz w:val="26"/>
          <w:szCs w:val="26"/>
          <w:u w:val="single"/>
        </w:rPr>
        <w:t>18.09.2019</w:t>
      </w:r>
      <w:r w:rsidR="005700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57000A" w:rsidRPr="0057000A">
        <w:rPr>
          <w:sz w:val="26"/>
          <w:szCs w:val="26"/>
          <w:u w:val="single"/>
        </w:rPr>
        <w:t xml:space="preserve"> 548</w:t>
      </w:r>
    </w:p>
    <w:p w:rsidR="003F21A9" w:rsidRDefault="003F21A9" w:rsidP="00772439">
      <w:pPr>
        <w:ind w:right="-286"/>
        <w:rPr>
          <w:color w:val="000000"/>
          <w:sz w:val="26"/>
          <w:szCs w:val="26"/>
        </w:rPr>
      </w:pPr>
    </w:p>
    <w:p w:rsidR="003F21A9" w:rsidRDefault="003F21A9" w:rsidP="005B7457">
      <w:pPr>
        <w:ind w:right="-286"/>
        <w:jc w:val="center"/>
        <w:rPr>
          <w:color w:val="000000"/>
          <w:sz w:val="26"/>
          <w:szCs w:val="26"/>
        </w:rPr>
      </w:pPr>
    </w:p>
    <w:p w:rsidR="005B7457" w:rsidRPr="006D7205" w:rsidRDefault="005B7457" w:rsidP="005B7457">
      <w:pPr>
        <w:ind w:right="-286"/>
        <w:jc w:val="center"/>
        <w:rPr>
          <w:sz w:val="26"/>
          <w:szCs w:val="26"/>
        </w:rPr>
      </w:pPr>
      <w:r w:rsidRPr="006D7205">
        <w:rPr>
          <w:color w:val="000000"/>
          <w:sz w:val="26"/>
          <w:szCs w:val="26"/>
        </w:rPr>
        <w:t xml:space="preserve">ПЛАН                                                                                                                                    проведения мероприятий в рамках Дня призывника                                                                      </w:t>
      </w:r>
      <w:r w:rsidR="00503D90">
        <w:rPr>
          <w:color w:val="000000"/>
          <w:sz w:val="26"/>
          <w:szCs w:val="26"/>
        </w:rPr>
        <w:t>1</w:t>
      </w:r>
      <w:r w:rsidR="003C3433">
        <w:rPr>
          <w:color w:val="000000"/>
          <w:sz w:val="26"/>
          <w:szCs w:val="26"/>
        </w:rPr>
        <w:t>1</w:t>
      </w:r>
      <w:r w:rsidR="00503D90">
        <w:rPr>
          <w:color w:val="000000"/>
          <w:sz w:val="26"/>
          <w:szCs w:val="26"/>
        </w:rPr>
        <w:t xml:space="preserve"> </w:t>
      </w:r>
      <w:r w:rsidR="00452081">
        <w:rPr>
          <w:color w:val="000000"/>
          <w:sz w:val="26"/>
          <w:szCs w:val="26"/>
        </w:rPr>
        <w:t>октября</w:t>
      </w:r>
      <w:r w:rsidR="00503D90">
        <w:rPr>
          <w:color w:val="000000"/>
          <w:sz w:val="26"/>
          <w:szCs w:val="26"/>
        </w:rPr>
        <w:t xml:space="preserve"> 2019 года</w:t>
      </w:r>
      <w:r w:rsidRPr="006D7205">
        <w:rPr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Pr="006D7205">
        <w:rPr>
          <w:sz w:val="26"/>
          <w:szCs w:val="26"/>
        </w:rPr>
        <w:t xml:space="preserve">                                </w:t>
      </w:r>
    </w:p>
    <w:p w:rsidR="005B7457" w:rsidRPr="006D7205" w:rsidRDefault="005B7457" w:rsidP="005B7457">
      <w:pPr>
        <w:ind w:right="-286"/>
        <w:jc w:val="center"/>
        <w:rPr>
          <w:color w:val="000000"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387"/>
        <w:gridCol w:w="1984"/>
        <w:gridCol w:w="2552"/>
      </w:tblGrid>
      <w:tr w:rsidR="005B7457" w:rsidRPr="006D7205" w:rsidTr="003D73AE">
        <w:tc>
          <w:tcPr>
            <w:tcW w:w="426" w:type="dxa"/>
            <w:vAlign w:val="center"/>
          </w:tcPr>
          <w:p w:rsidR="005B7457" w:rsidRPr="006D7205" w:rsidRDefault="005B7457" w:rsidP="00F45791">
            <w:pPr>
              <w:ind w:right="-286"/>
              <w:jc w:val="both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№</w:t>
            </w:r>
          </w:p>
          <w:p w:rsidR="005B7457" w:rsidRPr="006D7205" w:rsidRDefault="005B7457" w:rsidP="00F45791">
            <w:pPr>
              <w:ind w:right="-286"/>
              <w:jc w:val="both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87" w:type="dxa"/>
            <w:vAlign w:val="center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                  Мероприятия</w:t>
            </w:r>
          </w:p>
        </w:tc>
        <w:tc>
          <w:tcPr>
            <w:tcW w:w="1984" w:type="dxa"/>
            <w:vAlign w:val="center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       Время                                                                         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  проведения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   Ответственные</w:t>
            </w:r>
          </w:p>
        </w:tc>
      </w:tr>
      <w:tr w:rsidR="005B7457" w:rsidRPr="006D7205" w:rsidTr="003D73AE">
        <w:tc>
          <w:tcPr>
            <w:tcW w:w="426" w:type="dxa"/>
          </w:tcPr>
          <w:p w:rsidR="005B7457" w:rsidRPr="006D7205" w:rsidRDefault="005B7457" w:rsidP="00F45791">
            <w:pPr>
              <w:ind w:right="-286"/>
              <w:jc w:val="both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5B7457" w:rsidRPr="006D7205" w:rsidRDefault="005B7457" w:rsidP="003D73AE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Торжественное </w:t>
            </w:r>
            <w:r w:rsidR="003D73AE">
              <w:rPr>
                <w:color w:val="000000"/>
                <w:sz w:val="26"/>
                <w:szCs w:val="26"/>
              </w:rPr>
              <w:t>напутствие в администрации Пограничного муниципального района</w:t>
            </w:r>
          </w:p>
        </w:tc>
        <w:tc>
          <w:tcPr>
            <w:tcW w:w="1984" w:type="dxa"/>
          </w:tcPr>
          <w:p w:rsidR="005B7457" w:rsidRPr="006D7205" w:rsidRDefault="00C43D45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9.00 до 9.3</w:t>
            </w:r>
            <w:r w:rsidR="005B7457" w:rsidRPr="006D720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5B7457" w:rsidRPr="006D7205" w:rsidRDefault="00B73C3A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О.А. Александров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Н.П. Утюжников</w:t>
            </w:r>
          </w:p>
          <w:p w:rsidR="005B7457" w:rsidRPr="006D7205" w:rsidRDefault="005B7457" w:rsidP="00F07D97">
            <w:pPr>
              <w:ind w:right="-286"/>
              <w:rPr>
                <w:color w:val="000000"/>
                <w:sz w:val="26"/>
                <w:szCs w:val="26"/>
              </w:rPr>
            </w:pPr>
          </w:p>
        </w:tc>
      </w:tr>
      <w:tr w:rsidR="005B7457" w:rsidRPr="006D7205" w:rsidTr="003D73AE">
        <w:tc>
          <w:tcPr>
            <w:tcW w:w="426" w:type="dxa"/>
          </w:tcPr>
          <w:p w:rsidR="005B7457" w:rsidRPr="006D7205" w:rsidRDefault="005B7457" w:rsidP="00F45791">
            <w:pPr>
              <w:ind w:right="-286"/>
              <w:jc w:val="both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Прибытие призывников и учащихся общеобразовательных учреждений                      в </w:t>
            </w:r>
            <w:r w:rsidR="00C43D45">
              <w:rPr>
                <w:color w:val="000000"/>
                <w:sz w:val="26"/>
                <w:szCs w:val="26"/>
              </w:rPr>
              <w:t xml:space="preserve">в </w:t>
            </w:r>
            <w:r w:rsidRPr="006D7205">
              <w:rPr>
                <w:color w:val="000000"/>
                <w:sz w:val="26"/>
                <w:szCs w:val="26"/>
              </w:rPr>
              <w:t>в/ч 44980</w:t>
            </w:r>
          </w:p>
        </w:tc>
        <w:tc>
          <w:tcPr>
            <w:tcW w:w="1984" w:type="dxa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с 10.00 до 10.30</w:t>
            </w:r>
          </w:p>
        </w:tc>
        <w:tc>
          <w:tcPr>
            <w:tcW w:w="2552" w:type="dxa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Н.Г. Панкова,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Н.П. Утюжников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</w:tc>
      </w:tr>
      <w:tr w:rsidR="005B7457" w:rsidRPr="006D7205" w:rsidTr="00B049DF">
        <w:trPr>
          <w:trHeight w:val="5451"/>
        </w:trPr>
        <w:tc>
          <w:tcPr>
            <w:tcW w:w="426" w:type="dxa"/>
          </w:tcPr>
          <w:p w:rsidR="005B7457" w:rsidRPr="006D7205" w:rsidRDefault="005B7457" w:rsidP="00F45791">
            <w:pPr>
              <w:ind w:right="-286"/>
              <w:jc w:val="both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Проведение мероприятий на территории </w:t>
            </w:r>
          </w:p>
          <w:p w:rsidR="005B7457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в/ч</w:t>
            </w:r>
            <w:r w:rsidR="004B15C2">
              <w:rPr>
                <w:color w:val="000000"/>
                <w:sz w:val="26"/>
                <w:szCs w:val="26"/>
              </w:rPr>
              <w:t xml:space="preserve"> 44980</w:t>
            </w:r>
            <w:r w:rsidRPr="006D7205">
              <w:rPr>
                <w:color w:val="000000"/>
                <w:sz w:val="26"/>
                <w:szCs w:val="26"/>
              </w:rPr>
              <w:t>:</w:t>
            </w:r>
          </w:p>
          <w:p w:rsidR="004B15C2" w:rsidRDefault="004B15C2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встреча на КПП;</w:t>
            </w:r>
          </w:p>
          <w:p w:rsidR="004B15C2" w:rsidRDefault="004B15C2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очерки из истории боевого пути воинской части;</w:t>
            </w:r>
          </w:p>
          <w:p w:rsidR="004B15C2" w:rsidRDefault="004B15C2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вступительное слово в клубе части, выступление ветеранов военной службы;</w:t>
            </w:r>
          </w:p>
          <w:p w:rsidR="004B15C2" w:rsidRDefault="004B15C2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посещение комнаты боевой славы;</w:t>
            </w:r>
          </w:p>
          <w:p w:rsidR="004B15C2" w:rsidRDefault="004B15C2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показ работы полевой кухни;</w:t>
            </w:r>
          </w:p>
          <w:p w:rsidR="004B15C2" w:rsidRDefault="004B15C2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показ выставки стрелкового оружия, средств разведки и боевой экипировки;</w:t>
            </w:r>
          </w:p>
          <w:p w:rsidR="004B15C2" w:rsidRPr="006D7205" w:rsidRDefault="004B15C2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выставка вооружения и военной техники;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- </w:t>
            </w:r>
            <w:r w:rsidR="004B15C2">
              <w:rPr>
                <w:color w:val="000000"/>
                <w:sz w:val="26"/>
                <w:szCs w:val="26"/>
              </w:rPr>
              <w:t>показательное выступление разведывательной роты (</w:t>
            </w:r>
            <w:r w:rsidR="00B049DF">
              <w:rPr>
                <w:color w:val="000000"/>
                <w:sz w:val="26"/>
                <w:szCs w:val="26"/>
              </w:rPr>
              <w:t>практический показ ведения учебного боя подразделением)</w:t>
            </w:r>
            <w:r w:rsidRPr="006D7205">
              <w:rPr>
                <w:color w:val="000000"/>
                <w:sz w:val="26"/>
                <w:szCs w:val="26"/>
              </w:rPr>
              <w:t>;</w:t>
            </w:r>
          </w:p>
          <w:p w:rsidR="005B7457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- </w:t>
            </w:r>
            <w:r w:rsidR="00B049DF">
              <w:rPr>
                <w:color w:val="000000"/>
                <w:sz w:val="26"/>
                <w:szCs w:val="26"/>
              </w:rPr>
              <w:t>осмотр спального расположения (казармы)</w:t>
            </w:r>
            <w:r w:rsidRPr="006D7205">
              <w:rPr>
                <w:color w:val="000000"/>
                <w:sz w:val="26"/>
                <w:szCs w:val="26"/>
              </w:rPr>
              <w:t>;</w:t>
            </w:r>
          </w:p>
          <w:p w:rsidR="00683680" w:rsidRPr="006D7205" w:rsidRDefault="00683680" w:rsidP="00F45791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B049DF">
              <w:rPr>
                <w:color w:val="000000"/>
                <w:sz w:val="26"/>
                <w:szCs w:val="26"/>
              </w:rPr>
              <w:t>посещение столовой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 xml:space="preserve">- </w:t>
            </w:r>
            <w:r w:rsidR="00B049DF">
              <w:rPr>
                <w:color w:val="000000"/>
                <w:sz w:val="26"/>
                <w:szCs w:val="26"/>
              </w:rPr>
              <w:t>напутственное слово ветеранов.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с 10.30 до 13.</w:t>
            </w:r>
            <w:r w:rsidR="00004DFD">
              <w:rPr>
                <w:color w:val="000000"/>
                <w:sz w:val="26"/>
                <w:szCs w:val="26"/>
              </w:rPr>
              <w:t>0</w:t>
            </w:r>
            <w:r w:rsidRPr="006D7205">
              <w:rPr>
                <w:color w:val="000000"/>
                <w:sz w:val="26"/>
                <w:szCs w:val="26"/>
              </w:rPr>
              <w:t>0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683680" w:rsidRPr="006D7205" w:rsidRDefault="00683680" w:rsidP="00683680">
            <w:pPr>
              <w:ind w:right="-2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Токарев</w:t>
            </w:r>
          </w:p>
          <w:p w:rsidR="00683680" w:rsidRDefault="00683680" w:rsidP="00683680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Н.П. Утюжников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</w:tc>
      </w:tr>
      <w:tr w:rsidR="005B7457" w:rsidRPr="006D7205" w:rsidTr="003D73AE">
        <w:tc>
          <w:tcPr>
            <w:tcW w:w="426" w:type="dxa"/>
          </w:tcPr>
          <w:p w:rsidR="005B7457" w:rsidRPr="006D7205" w:rsidRDefault="005B7457" w:rsidP="00F45791">
            <w:pPr>
              <w:ind w:right="-286"/>
              <w:jc w:val="both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Возвращение призывников и учащихся общеобразовательных учреждений в населенные пункты Пограничного района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B7457" w:rsidRPr="006D7205" w:rsidRDefault="005B7457" w:rsidP="00004DFD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с 13.</w:t>
            </w:r>
            <w:r w:rsidR="00004DFD">
              <w:rPr>
                <w:color w:val="000000"/>
                <w:sz w:val="26"/>
                <w:szCs w:val="26"/>
              </w:rPr>
              <w:t>0</w:t>
            </w:r>
            <w:r w:rsidRPr="006D7205">
              <w:rPr>
                <w:color w:val="000000"/>
                <w:sz w:val="26"/>
                <w:szCs w:val="26"/>
              </w:rPr>
              <w:t>0 до 1</w:t>
            </w:r>
            <w:r w:rsidR="00004DFD">
              <w:rPr>
                <w:color w:val="000000"/>
                <w:sz w:val="26"/>
                <w:szCs w:val="26"/>
              </w:rPr>
              <w:t>3</w:t>
            </w:r>
            <w:r w:rsidRPr="006D7205">
              <w:rPr>
                <w:color w:val="000000"/>
                <w:sz w:val="26"/>
                <w:szCs w:val="26"/>
              </w:rPr>
              <w:t>.</w:t>
            </w:r>
            <w:r w:rsidR="00004DFD">
              <w:rPr>
                <w:color w:val="000000"/>
                <w:sz w:val="26"/>
                <w:szCs w:val="26"/>
              </w:rPr>
              <w:t>3</w:t>
            </w:r>
            <w:r w:rsidRPr="006D720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Н.Г. Панкова,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Н.П. Утюжников</w:t>
            </w:r>
          </w:p>
          <w:p w:rsidR="005B7457" w:rsidRPr="006D7205" w:rsidRDefault="005B7457" w:rsidP="00F45791">
            <w:pPr>
              <w:ind w:right="-286"/>
              <w:rPr>
                <w:color w:val="000000"/>
                <w:sz w:val="26"/>
                <w:szCs w:val="26"/>
              </w:rPr>
            </w:pPr>
            <w:r w:rsidRPr="006D7205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5B7457" w:rsidRPr="006D7205" w:rsidRDefault="005B7457" w:rsidP="005B7457">
      <w:pPr>
        <w:ind w:right="-286"/>
        <w:jc w:val="center"/>
        <w:rPr>
          <w:color w:val="000000"/>
          <w:sz w:val="26"/>
          <w:szCs w:val="26"/>
        </w:rPr>
      </w:pPr>
    </w:p>
    <w:p w:rsidR="005B7457" w:rsidRPr="006D7205" w:rsidRDefault="005B7457" w:rsidP="005B7457">
      <w:pPr>
        <w:ind w:firstLine="708"/>
        <w:rPr>
          <w:sz w:val="26"/>
          <w:szCs w:val="26"/>
        </w:rPr>
      </w:pPr>
    </w:p>
    <w:sectPr w:rsidR="005B7457" w:rsidRPr="006D7205" w:rsidSect="0080159C">
      <w:headerReference w:type="default" r:id="rId9"/>
      <w:pgSz w:w="11906" w:h="16838"/>
      <w:pgMar w:top="540" w:right="849" w:bottom="0" w:left="1418" w:header="708" w:footer="905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A3" w:rsidRDefault="00EB6DA3" w:rsidP="005421A0">
      <w:r>
        <w:separator/>
      </w:r>
    </w:p>
  </w:endnote>
  <w:endnote w:type="continuationSeparator" w:id="0">
    <w:p w:rsidR="00EB6DA3" w:rsidRDefault="00EB6DA3" w:rsidP="0054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A3" w:rsidRDefault="00EB6DA3" w:rsidP="005421A0">
      <w:r>
        <w:separator/>
      </w:r>
    </w:p>
  </w:footnote>
  <w:footnote w:type="continuationSeparator" w:id="0">
    <w:p w:rsidR="00EB6DA3" w:rsidRDefault="00EB6DA3" w:rsidP="0054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A6" w:rsidRDefault="004E35A6" w:rsidP="0045510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EC1569"/>
    <w:multiLevelType w:val="hybridMultilevel"/>
    <w:tmpl w:val="13BC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A2C49"/>
    <w:multiLevelType w:val="hybridMultilevel"/>
    <w:tmpl w:val="68F2A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E5FBA"/>
    <w:multiLevelType w:val="multilevel"/>
    <w:tmpl w:val="53403906"/>
    <w:lvl w:ilvl="0">
      <w:start w:val="1"/>
      <w:numFmt w:val="decimal"/>
      <w:lvlText w:val="%1)"/>
      <w:lvlJc w:val="center"/>
      <w:pPr>
        <w:ind w:left="357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7">
    <w:nsid w:val="1483081A"/>
    <w:multiLevelType w:val="hybridMultilevel"/>
    <w:tmpl w:val="DD78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C2D3C"/>
    <w:multiLevelType w:val="multilevel"/>
    <w:tmpl w:val="1E80796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2A3D1786"/>
    <w:multiLevelType w:val="hybridMultilevel"/>
    <w:tmpl w:val="37D4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C53FE"/>
    <w:multiLevelType w:val="hybridMultilevel"/>
    <w:tmpl w:val="DDA6AC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2D74724B"/>
    <w:multiLevelType w:val="hybridMultilevel"/>
    <w:tmpl w:val="0F5EF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74D03"/>
    <w:multiLevelType w:val="hybridMultilevel"/>
    <w:tmpl w:val="6F2E9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E170B1"/>
    <w:multiLevelType w:val="hybridMultilevel"/>
    <w:tmpl w:val="1D02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4180E"/>
    <w:multiLevelType w:val="hybridMultilevel"/>
    <w:tmpl w:val="C2CA3AEA"/>
    <w:lvl w:ilvl="0" w:tplc="2D243468">
      <w:start w:val="1"/>
      <w:numFmt w:val="decimal"/>
      <w:lvlText w:val="%1."/>
      <w:lvlJc w:val="left"/>
      <w:pPr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2643779"/>
    <w:multiLevelType w:val="hybridMultilevel"/>
    <w:tmpl w:val="D8D62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676DA9"/>
    <w:multiLevelType w:val="hybridMultilevel"/>
    <w:tmpl w:val="6C98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2735E"/>
    <w:multiLevelType w:val="hybridMultilevel"/>
    <w:tmpl w:val="4AA27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5B2353"/>
    <w:multiLevelType w:val="hybridMultilevel"/>
    <w:tmpl w:val="E1D2B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C4774"/>
    <w:multiLevelType w:val="multilevel"/>
    <w:tmpl w:val="EE8E6D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sz w:val="24"/>
      </w:rPr>
    </w:lvl>
  </w:abstractNum>
  <w:abstractNum w:abstractNumId="20">
    <w:nsid w:val="5FC30F3E"/>
    <w:multiLevelType w:val="hybridMultilevel"/>
    <w:tmpl w:val="C3D2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23C55"/>
    <w:multiLevelType w:val="hybridMultilevel"/>
    <w:tmpl w:val="9CF4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103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ED93A17"/>
    <w:multiLevelType w:val="multilevel"/>
    <w:tmpl w:val="A84E60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4">
    <w:nsid w:val="719D524C"/>
    <w:multiLevelType w:val="hybridMultilevel"/>
    <w:tmpl w:val="F43C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82D35"/>
    <w:multiLevelType w:val="multilevel"/>
    <w:tmpl w:val="0FDE10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>
    <w:nsid w:val="732C2931"/>
    <w:multiLevelType w:val="hybridMultilevel"/>
    <w:tmpl w:val="0B4849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74390B97"/>
    <w:multiLevelType w:val="hybridMultilevel"/>
    <w:tmpl w:val="D3D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B10081"/>
    <w:multiLevelType w:val="hybridMultilevel"/>
    <w:tmpl w:val="10D6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1D24CC"/>
    <w:multiLevelType w:val="hybridMultilevel"/>
    <w:tmpl w:val="BE5A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15"/>
  </w:num>
  <w:num w:numId="5">
    <w:abstractNumId w:val="26"/>
  </w:num>
  <w:num w:numId="6">
    <w:abstractNumId w:val="10"/>
  </w:num>
  <w:num w:numId="7">
    <w:abstractNumId w:val="29"/>
  </w:num>
  <w:num w:numId="8">
    <w:abstractNumId w:val="14"/>
  </w:num>
  <w:num w:numId="9">
    <w:abstractNumId w:val="7"/>
  </w:num>
  <w:num w:numId="10">
    <w:abstractNumId w:val="16"/>
  </w:num>
  <w:num w:numId="11">
    <w:abstractNumId w:val="11"/>
  </w:num>
  <w:num w:numId="12">
    <w:abstractNumId w:val="20"/>
  </w:num>
  <w:num w:numId="13">
    <w:abstractNumId w:val="24"/>
  </w:num>
  <w:num w:numId="14">
    <w:abstractNumId w:val="5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7"/>
  </w:num>
  <w:num w:numId="21">
    <w:abstractNumId w:val="23"/>
  </w:num>
  <w:num w:numId="22">
    <w:abstractNumId w:val="4"/>
  </w:num>
  <w:num w:numId="23">
    <w:abstractNumId w:val="18"/>
  </w:num>
  <w:num w:numId="24">
    <w:abstractNumId w:val="9"/>
  </w:num>
  <w:num w:numId="25">
    <w:abstractNumId w:val="13"/>
  </w:num>
  <w:num w:numId="26">
    <w:abstractNumId w:val="28"/>
  </w:num>
  <w:num w:numId="27">
    <w:abstractNumId w:val="12"/>
  </w:num>
  <w:num w:numId="28">
    <w:abstractNumId w:val="25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A1"/>
    <w:rsid w:val="00004A8F"/>
    <w:rsid w:val="00004DFD"/>
    <w:rsid w:val="00007B64"/>
    <w:rsid w:val="00014BBD"/>
    <w:rsid w:val="00015247"/>
    <w:rsid w:val="000152B3"/>
    <w:rsid w:val="000218C0"/>
    <w:rsid w:val="00022E4D"/>
    <w:rsid w:val="00025392"/>
    <w:rsid w:val="00026FC9"/>
    <w:rsid w:val="00035504"/>
    <w:rsid w:val="0004761F"/>
    <w:rsid w:val="00052142"/>
    <w:rsid w:val="00056191"/>
    <w:rsid w:val="000561E5"/>
    <w:rsid w:val="00056442"/>
    <w:rsid w:val="0006654C"/>
    <w:rsid w:val="00081B0C"/>
    <w:rsid w:val="000871EA"/>
    <w:rsid w:val="00096768"/>
    <w:rsid w:val="00096D87"/>
    <w:rsid w:val="000A30B2"/>
    <w:rsid w:val="000B4E48"/>
    <w:rsid w:val="000C3803"/>
    <w:rsid w:val="000E17B3"/>
    <w:rsid w:val="000E7969"/>
    <w:rsid w:val="000F018F"/>
    <w:rsid w:val="00103F53"/>
    <w:rsid w:val="00104F27"/>
    <w:rsid w:val="001053EB"/>
    <w:rsid w:val="001164DE"/>
    <w:rsid w:val="00132F97"/>
    <w:rsid w:val="00142EB2"/>
    <w:rsid w:val="00146C48"/>
    <w:rsid w:val="00156D59"/>
    <w:rsid w:val="001667E3"/>
    <w:rsid w:val="00171111"/>
    <w:rsid w:val="00184D92"/>
    <w:rsid w:val="00185148"/>
    <w:rsid w:val="0019227E"/>
    <w:rsid w:val="001A2170"/>
    <w:rsid w:val="001A2581"/>
    <w:rsid w:val="001A61CB"/>
    <w:rsid w:val="001A7B7C"/>
    <w:rsid w:val="001B13BB"/>
    <w:rsid w:val="001D6082"/>
    <w:rsid w:val="001E2A7A"/>
    <w:rsid w:val="001E2BA6"/>
    <w:rsid w:val="001E504C"/>
    <w:rsid w:val="001F2ECA"/>
    <w:rsid w:val="001F328E"/>
    <w:rsid w:val="00200D34"/>
    <w:rsid w:val="00201F44"/>
    <w:rsid w:val="00210F96"/>
    <w:rsid w:val="00212D7A"/>
    <w:rsid w:val="00223F94"/>
    <w:rsid w:val="00226066"/>
    <w:rsid w:val="0022612C"/>
    <w:rsid w:val="002317E0"/>
    <w:rsid w:val="00234A3A"/>
    <w:rsid w:val="00244974"/>
    <w:rsid w:val="00245163"/>
    <w:rsid w:val="00246773"/>
    <w:rsid w:val="002524E8"/>
    <w:rsid w:val="00261AD5"/>
    <w:rsid w:val="00285195"/>
    <w:rsid w:val="002B3393"/>
    <w:rsid w:val="002B5991"/>
    <w:rsid w:val="002B5FD2"/>
    <w:rsid w:val="002D274B"/>
    <w:rsid w:val="002D7B73"/>
    <w:rsid w:val="002D7CB3"/>
    <w:rsid w:val="002E3E9B"/>
    <w:rsid w:val="002E5E63"/>
    <w:rsid w:val="002F1C6A"/>
    <w:rsid w:val="002F348E"/>
    <w:rsid w:val="002F4DA9"/>
    <w:rsid w:val="00307C47"/>
    <w:rsid w:val="003117E0"/>
    <w:rsid w:val="00314EA1"/>
    <w:rsid w:val="003403C2"/>
    <w:rsid w:val="003501C4"/>
    <w:rsid w:val="003614DB"/>
    <w:rsid w:val="00363E7B"/>
    <w:rsid w:val="00365D6F"/>
    <w:rsid w:val="00374C0A"/>
    <w:rsid w:val="00380CBC"/>
    <w:rsid w:val="00387E6E"/>
    <w:rsid w:val="00390C8B"/>
    <w:rsid w:val="00392916"/>
    <w:rsid w:val="00393F3C"/>
    <w:rsid w:val="003A390A"/>
    <w:rsid w:val="003C3433"/>
    <w:rsid w:val="003D06F9"/>
    <w:rsid w:val="003D1289"/>
    <w:rsid w:val="003D69F2"/>
    <w:rsid w:val="003D70EB"/>
    <w:rsid w:val="003D73AE"/>
    <w:rsid w:val="003E230A"/>
    <w:rsid w:val="003F21A9"/>
    <w:rsid w:val="003F60E9"/>
    <w:rsid w:val="003F75F4"/>
    <w:rsid w:val="00423558"/>
    <w:rsid w:val="00434DFB"/>
    <w:rsid w:val="004411C9"/>
    <w:rsid w:val="0044763D"/>
    <w:rsid w:val="00450651"/>
    <w:rsid w:val="00452081"/>
    <w:rsid w:val="00454E80"/>
    <w:rsid w:val="0045510F"/>
    <w:rsid w:val="00455725"/>
    <w:rsid w:val="00456CE7"/>
    <w:rsid w:val="00475430"/>
    <w:rsid w:val="00484CA8"/>
    <w:rsid w:val="0049416A"/>
    <w:rsid w:val="004B15C2"/>
    <w:rsid w:val="004B3B57"/>
    <w:rsid w:val="004D0EA9"/>
    <w:rsid w:val="004E2D37"/>
    <w:rsid w:val="004E35A6"/>
    <w:rsid w:val="004F4410"/>
    <w:rsid w:val="005036AB"/>
    <w:rsid w:val="00503D90"/>
    <w:rsid w:val="00517C1F"/>
    <w:rsid w:val="0052141E"/>
    <w:rsid w:val="00521E57"/>
    <w:rsid w:val="005421A0"/>
    <w:rsid w:val="0055646D"/>
    <w:rsid w:val="00565C04"/>
    <w:rsid w:val="0056725B"/>
    <w:rsid w:val="0057000A"/>
    <w:rsid w:val="005829F6"/>
    <w:rsid w:val="00586513"/>
    <w:rsid w:val="005A718A"/>
    <w:rsid w:val="005A7297"/>
    <w:rsid w:val="005A73FB"/>
    <w:rsid w:val="005A7709"/>
    <w:rsid w:val="005B0AA1"/>
    <w:rsid w:val="005B2E45"/>
    <w:rsid w:val="005B7457"/>
    <w:rsid w:val="005D1F45"/>
    <w:rsid w:val="005E0017"/>
    <w:rsid w:val="005E56D9"/>
    <w:rsid w:val="005F18CB"/>
    <w:rsid w:val="006042F4"/>
    <w:rsid w:val="00604D79"/>
    <w:rsid w:val="00606F0D"/>
    <w:rsid w:val="006131E7"/>
    <w:rsid w:val="00614CF4"/>
    <w:rsid w:val="0063298D"/>
    <w:rsid w:val="00642AD7"/>
    <w:rsid w:val="00647E20"/>
    <w:rsid w:val="0065455E"/>
    <w:rsid w:val="006706DE"/>
    <w:rsid w:val="00683680"/>
    <w:rsid w:val="00687D20"/>
    <w:rsid w:val="006A4708"/>
    <w:rsid w:val="006A55D5"/>
    <w:rsid w:val="006A6280"/>
    <w:rsid w:val="006B2C70"/>
    <w:rsid w:val="006B6B34"/>
    <w:rsid w:val="006B784A"/>
    <w:rsid w:val="006C5C38"/>
    <w:rsid w:val="006D04C1"/>
    <w:rsid w:val="006D7205"/>
    <w:rsid w:val="006D7CAC"/>
    <w:rsid w:val="006F0635"/>
    <w:rsid w:val="00700552"/>
    <w:rsid w:val="007015A5"/>
    <w:rsid w:val="007132A0"/>
    <w:rsid w:val="007202A4"/>
    <w:rsid w:val="00721242"/>
    <w:rsid w:val="00723C5A"/>
    <w:rsid w:val="00727D05"/>
    <w:rsid w:val="0073079B"/>
    <w:rsid w:val="0073220B"/>
    <w:rsid w:val="007343A7"/>
    <w:rsid w:val="00753A89"/>
    <w:rsid w:val="00755E10"/>
    <w:rsid w:val="00772439"/>
    <w:rsid w:val="0077443C"/>
    <w:rsid w:val="007B028A"/>
    <w:rsid w:val="007C385C"/>
    <w:rsid w:val="007D2E2E"/>
    <w:rsid w:val="007D7472"/>
    <w:rsid w:val="007E223B"/>
    <w:rsid w:val="0080159C"/>
    <w:rsid w:val="008048DB"/>
    <w:rsid w:val="00810320"/>
    <w:rsid w:val="0081081A"/>
    <w:rsid w:val="008322E5"/>
    <w:rsid w:val="008430EC"/>
    <w:rsid w:val="00846651"/>
    <w:rsid w:val="00853244"/>
    <w:rsid w:val="008549A4"/>
    <w:rsid w:val="00857CF9"/>
    <w:rsid w:val="00864F0E"/>
    <w:rsid w:val="00865A05"/>
    <w:rsid w:val="0087104B"/>
    <w:rsid w:val="0087244E"/>
    <w:rsid w:val="00890DD2"/>
    <w:rsid w:val="008A2F02"/>
    <w:rsid w:val="008A7898"/>
    <w:rsid w:val="008B0C86"/>
    <w:rsid w:val="008C751C"/>
    <w:rsid w:val="008E1DD8"/>
    <w:rsid w:val="008E3A9A"/>
    <w:rsid w:val="008E79A2"/>
    <w:rsid w:val="008F0D64"/>
    <w:rsid w:val="00904951"/>
    <w:rsid w:val="00915C9E"/>
    <w:rsid w:val="00922BED"/>
    <w:rsid w:val="009348C5"/>
    <w:rsid w:val="00936B1D"/>
    <w:rsid w:val="00954029"/>
    <w:rsid w:val="00960259"/>
    <w:rsid w:val="009615A5"/>
    <w:rsid w:val="009779C3"/>
    <w:rsid w:val="00993B3D"/>
    <w:rsid w:val="009B5AA9"/>
    <w:rsid w:val="009B6B3F"/>
    <w:rsid w:val="009C3855"/>
    <w:rsid w:val="009D29A5"/>
    <w:rsid w:val="009E14EB"/>
    <w:rsid w:val="009F59FB"/>
    <w:rsid w:val="00A12EB0"/>
    <w:rsid w:val="00A12FED"/>
    <w:rsid w:val="00A16F02"/>
    <w:rsid w:val="00A17A93"/>
    <w:rsid w:val="00A34D12"/>
    <w:rsid w:val="00A63C36"/>
    <w:rsid w:val="00A90992"/>
    <w:rsid w:val="00A91432"/>
    <w:rsid w:val="00AA4F45"/>
    <w:rsid w:val="00AA7E28"/>
    <w:rsid w:val="00AB0E23"/>
    <w:rsid w:val="00AC3901"/>
    <w:rsid w:val="00AD6F32"/>
    <w:rsid w:val="00AF7C39"/>
    <w:rsid w:val="00B03443"/>
    <w:rsid w:val="00B049DF"/>
    <w:rsid w:val="00B065F0"/>
    <w:rsid w:val="00B11C0C"/>
    <w:rsid w:val="00B14F91"/>
    <w:rsid w:val="00B20997"/>
    <w:rsid w:val="00B23E53"/>
    <w:rsid w:val="00B2576A"/>
    <w:rsid w:val="00B543A3"/>
    <w:rsid w:val="00B57FB9"/>
    <w:rsid w:val="00B6084E"/>
    <w:rsid w:val="00B67528"/>
    <w:rsid w:val="00B708CE"/>
    <w:rsid w:val="00B72BBD"/>
    <w:rsid w:val="00B73C30"/>
    <w:rsid w:val="00B73C3A"/>
    <w:rsid w:val="00B75D51"/>
    <w:rsid w:val="00BA51F7"/>
    <w:rsid w:val="00BB06B7"/>
    <w:rsid w:val="00BC39FB"/>
    <w:rsid w:val="00BC59AC"/>
    <w:rsid w:val="00BD049A"/>
    <w:rsid w:val="00C00091"/>
    <w:rsid w:val="00C14A14"/>
    <w:rsid w:val="00C17888"/>
    <w:rsid w:val="00C24C01"/>
    <w:rsid w:val="00C325E6"/>
    <w:rsid w:val="00C34DA0"/>
    <w:rsid w:val="00C43D45"/>
    <w:rsid w:val="00C52F64"/>
    <w:rsid w:val="00C532D0"/>
    <w:rsid w:val="00C61700"/>
    <w:rsid w:val="00C658BD"/>
    <w:rsid w:val="00C77C61"/>
    <w:rsid w:val="00C83E72"/>
    <w:rsid w:val="00C854FF"/>
    <w:rsid w:val="00CA30C2"/>
    <w:rsid w:val="00CA5CC1"/>
    <w:rsid w:val="00CB7314"/>
    <w:rsid w:val="00CC0983"/>
    <w:rsid w:val="00CD01C3"/>
    <w:rsid w:val="00CD028E"/>
    <w:rsid w:val="00CE2252"/>
    <w:rsid w:val="00CE3860"/>
    <w:rsid w:val="00CF1C87"/>
    <w:rsid w:val="00CF6624"/>
    <w:rsid w:val="00D0398D"/>
    <w:rsid w:val="00D06943"/>
    <w:rsid w:val="00D13421"/>
    <w:rsid w:val="00D17BE3"/>
    <w:rsid w:val="00D411AE"/>
    <w:rsid w:val="00D525A6"/>
    <w:rsid w:val="00D5414B"/>
    <w:rsid w:val="00D652A2"/>
    <w:rsid w:val="00D70174"/>
    <w:rsid w:val="00D73432"/>
    <w:rsid w:val="00D932E1"/>
    <w:rsid w:val="00DA0A0C"/>
    <w:rsid w:val="00DA2860"/>
    <w:rsid w:val="00DB7F99"/>
    <w:rsid w:val="00DD0997"/>
    <w:rsid w:val="00DD511D"/>
    <w:rsid w:val="00DD759E"/>
    <w:rsid w:val="00DE36E6"/>
    <w:rsid w:val="00DF100E"/>
    <w:rsid w:val="00E11687"/>
    <w:rsid w:val="00E15ADC"/>
    <w:rsid w:val="00E162E7"/>
    <w:rsid w:val="00E35F69"/>
    <w:rsid w:val="00E44665"/>
    <w:rsid w:val="00E71B61"/>
    <w:rsid w:val="00E73C6D"/>
    <w:rsid w:val="00E75056"/>
    <w:rsid w:val="00E766D9"/>
    <w:rsid w:val="00E82FE8"/>
    <w:rsid w:val="00E8720D"/>
    <w:rsid w:val="00E910BA"/>
    <w:rsid w:val="00E92153"/>
    <w:rsid w:val="00EA6C85"/>
    <w:rsid w:val="00EA7CB8"/>
    <w:rsid w:val="00EB6DA3"/>
    <w:rsid w:val="00EE709D"/>
    <w:rsid w:val="00EF63AE"/>
    <w:rsid w:val="00F054DB"/>
    <w:rsid w:val="00F07D97"/>
    <w:rsid w:val="00F10990"/>
    <w:rsid w:val="00F109E4"/>
    <w:rsid w:val="00F36E4A"/>
    <w:rsid w:val="00F36F01"/>
    <w:rsid w:val="00F45791"/>
    <w:rsid w:val="00F73B85"/>
    <w:rsid w:val="00F74092"/>
    <w:rsid w:val="00F76C07"/>
    <w:rsid w:val="00F8233B"/>
    <w:rsid w:val="00F86DE9"/>
    <w:rsid w:val="00F926D2"/>
    <w:rsid w:val="00FA14B9"/>
    <w:rsid w:val="00FA58F5"/>
    <w:rsid w:val="00FB24E8"/>
    <w:rsid w:val="00FB7637"/>
    <w:rsid w:val="00FC6E52"/>
    <w:rsid w:val="00FD1275"/>
    <w:rsid w:val="00FD19DE"/>
    <w:rsid w:val="00FE7815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A1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1A0"/>
    <w:rPr>
      <w:sz w:val="24"/>
      <w:szCs w:val="24"/>
    </w:rPr>
  </w:style>
  <w:style w:type="paragraph" w:styleId="a7">
    <w:name w:val="footer"/>
    <w:basedOn w:val="a"/>
    <w:link w:val="a8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1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2019-09-19T02:59:00Z</cp:lastPrinted>
  <dcterms:created xsi:type="dcterms:W3CDTF">2019-09-19T05:29:00Z</dcterms:created>
  <dcterms:modified xsi:type="dcterms:W3CDTF">2019-09-19T05:29:00Z</dcterms:modified>
</cp:coreProperties>
</file>